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9BA0C" w14:textId="4B2B8F6B" w:rsidR="00D75D5B" w:rsidRPr="00232EA2" w:rsidRDefault="00F023CF" w:rsidP="00D75D5B">
      <w:pPr>
        <w:widowControl w:val="0"/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32E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AVIAN RESPIRATORY </w:t>
      </w:r>
      <w:r w:rsidR="00CB6774">
        <w:rPr>
          <w:rFonts w:ascii="Arial" w:hAnsi="Arial" w:cs="Arial"/>
          <w:b/>
          <w:bCs/>
          <w:color w:val="000000" w:themeColor="text1"/>
          <w:sz w:val="28"/>
          <w:szCs w:val="28"/>
        </w:rPr>
        <w:t>ANATOMY, PHYSIOLOGY AND DISEASE</w:t>
      </w:r>
    </w:p>
    <w:p w14:paraId="53234649" w14:textId="77777777" w:rsidR="00D75D5B" w:rsidRPr="00232EA2" w:rsidRDefault="00D75D5B" w:rsidP="00D75D5B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0"/>
          <w:szCs w:val="20"/>
        </w:rPr>
      </w:pPr>
    </w:p>
    <w:p w14:paraId="0B4C35E4" w14:textId="77777777" w:rsidR="00D75D5B" w:rsidRDefault="00D75D5B" w:rsidP="00D75D5B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0"/>
          <w:szCs w:val="20"/>
        </w:rPr>
      </w:pPr>
    </w:p>
    <w:p w14:paraId="7572A9B1" w14:textId="4AE4EBF4" w:rsidR="00414851" w:rsidRPr="00414851" w:rsidRDefault="00414851" w:rsidP="00414851">
      <w:pPr>
        <w:widowControl w:val="0"/>
        <w:autoSpaceDE w:val="0"/>
        <w:autoSpaceDN w:val="0"/>
        <w:adjustRightInd w:val="0"/>
        <w:ind w:right="-7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James </w:t>
      </w:r>
      <w:proofErr w:type="spellStart"/>
      <w:r>
        <w:rPr>
          <w:rFonts w:ascii="Arial" w:hAnsi="Arial" w:cs="Arial"/>
          <w:bCs/>
          <w:sz w:val="20"/>
          <w:szCs w:val="20"/>
        </w:rPr>
        <w:t>Morrisey</w:t>
      </w:r>
      <w:proofErr w:type="spellEnd"/>
      <w:r>
        <w:rPr>
          <w:rFonts w:ascii="Arial" w:hAnsi="Arial" w:cs="Arial"/>
          <w:bCs/>
          <w:sz w:val="20"/>
          <w:szCs w:val="20"/>
        </w:rPr>
        <w:t>, DVM, DABVP (Avian Practice)</w:t>
      </w:r>
    </w:p>
    <w:p w14:paraId="7A29B5E0" w14:textId="2150736B" w:rsidR="00414851" w:rsidRDefault="00414851" w:rsidP="00414851">
      <w:pPr>
        <w:widowControl w:val="0"/>
        <w:autoSpaceDE w:val="0"/>
        <w:autoSpaceDN w:val="0"/>
        <w:adjustRightInd w:val="0"/>
        <w:ind w:right="-7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LafeberVet Continuing Education </w:t>
      </w:r>
    </w:p>
    <w:p w14:paraId="2D333A4D" w14:textId="60DF5B2D" w:rsidR="00414851" w:rsidRPr="00414851" w:rsidRDefault="00414851" w:rsidP="0041485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bCs/>
          <w:sz w:val="20"/>
          <w:szCs w:val="20"/>
        </w:rPr>
        <w:t xml:space="preserve">Program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776-28298</w:t>
      </w:r>
    </w:p>
    <w:p w14:paraId="6B5370D9" w14:textId="77777777" w:rsidR="00D60EDD" w:rsidRPr="00232EA2" w:rsidRDefault="00D60EDD" w:rsidP="00D75D5B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0"/>
          <w:szCs w:val="20"/>
        </w:rPr>
      </w:pPr>
    </w:p>
    <w:p w14:paraId="28903AF5" w14:textId="77777777" w:rsidR="00D75D5B" w:rsidRPr="00232EA2" w:rsidRDefault="00D75D5B" w:rsidP="00D75D5B">
      <w:pPr>
        <w:widowControl w:val="0"/>
        <w:tabs>
          <w:tab w:val="left" w:pos="720"/>
        </w:tabs>
        <w:autoSpaceDE w:val="0"/>
        <w:autoSpaceDN w:val="0"/>
        <w:adjustRightInd w:val="0"/>
        <w:ind w:left="720" w:right="-720" w:hanging="360"/>
        <w:rPr>
          <w:rFonts w:ascii="Arial" w:hAnsi="Arial" w:cs="Arial"/>
          <w:sz w:val="20"/>
          <w:szCs w:val="20"/>
        </w:rPr>
      </w:pPr>
    </w:p>
    <w:p w14:paraId="47BF79F6" w14:textId="25C3AED4" w:rsidR="002027FF" w:rsidRPr="00232EA2" w:rsidRDefault="001422C5" w:rsidP="001C3592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 xml:space="preserve">Normal </w:t>
      </w:r>
      <w:r w:rsidRPr="00232EA2">
        <w:rPr>
          <w:rFonts w:ascii="Arial" w:hAnsi="Arial" w:cs="Arial"/>
          <w:bCs/>
          <w:sz w:val="20"/>
          <w:szCs w:val="20"/>
        </w:rPr>
        <w:t>anatomy/physiology</w:t>
      </w:r>
      <w:r w:rsidR="001C3592" w:rsidRPr="00232EA2">
        <w:rPr>
          <w:rFonts w:ascii="Arial" w:hAnsi="Arial" w:cs="Arial"/>
          <w:bCs/>
          <w:sz w:val="20"/>
          <w:szCs w:val="20"/>
        </w:rPr>
        <w:t>; vocabulary terms</w:t>
      </w:r>
    </w:p>
    <w:p w14:paraId="0CC57DFF" w14:textId="288A1351" w:rsidR="001C3592" w:rsidRPr="00232EA2" w:rsidRDefault="001C3592" w:rsidP="001C3592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Upper respiratory tract</w:t>
      </w:r>
    </w:p>
    <w:p w14:paraId="47231930" w14:textId="167FC08A" w:rsidR="001C3592" w:rsidRDefault="001C3592" w:rsidP="001C3592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Cere</w:t>
      </w:r>
    </w:p>
    <w:p w14:paraId="020E088B" w14:textId="44C05EC6" w:rsidR="009A0213" w:rsidRPr="00232EA2" w:rsidRDefault="009A0213" w:rsidP="001C3592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Nares </w:t>
      </w:r>
    </w:p>
    <w:p w14:paraId="5413CBD6" w14:textId="3E0A21E9" w:rsidR="001C3592" w:rsidRPr="00232EA2" w:rsidRDefault="001C3592" w:rsidP="001C3592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Operculum</w:t>
      </w:r>
    </w:p>
    <w:p w14:paraId="0762C6E6" w14:textId="77777777" w:rsidR="001C3592" w:rsidRPr="00232EA2" w:rsidRDefault="001C3592" w:rsidP="001C3592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Birds have an incomplete hard palate with a median fissure</w:t>
      </w:r>
    </w:p>
    <w:p w14:paraId="5F16C3EB" w14:textId="4B83104C" w:rsidR="001C3592" w:rsidRPr="00232EA2" w:rsidRDefault="00F023CF" w:rsidP="001C3592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spellStart"/>
      <w:r w:rsidRPr="00232EA2">
        <w:rPr>
          <w:rFonts w:ascii="Arial" w:hAnsi="Arial" w:cs="Arial"/>
          <w:sz w:val="20"/>
          <w:szCs w:val="20"/>
        </w:rPr>
        <w:t>Choanae</w:t>
      </w:r>
      <w:proofErr w:type="spellEnd"/>
      <w:r w:rsidRPr="00232EA2">
        <w:rPr>
          <w:rFonts w:ascii="Arial" w:hAnsi="Arial" w:cs="Arial"/>
          <w:sz w:val="20"/>
          <w:szCs w:val="20"/>
        </w:rPr>
        <w:t xml:space="preserve"> (internal nare</w:t>
      </w:r>
      <w:r w:rsidR="001C3592" w:rsidRPr="00232EA2">
        <w:rPr>
          <w:rFonts w:ascii="Arial" w:hAnsi="Arial" w:cs="Arial"/>
          <w:sz w:val="20"/>
          <w:szCs w:val="20"/>
        </w:rPr>
        <w:t>s)</w:t>
      </w:r>
    </w:p>
    <w:p w14:paraId="394F99EE" w14:textId="5FCA62D5" w:rsidR="001C3592" w:rsidRPr="00232EA2" w:rsidRDefault="001C3592" w:rsidP="001C3592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Choanal slit</w:t>
      </w:r>
    </w:p>
    <w:p w14:paraId="15EA7D02" w14:textId="723E6C8D" w:rsidR="001C3592" w:rsidRDefault="001C3592" w:rsidP="001C3592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Choanal papillae</w:t>
      </w:r>
    </w:p>
    <w:p w14:paraId="2300A327" w14:textId="62D58C36" w:rsidR="009A0213" w:rsidRPr="00232EA2" w:rsidRDefault="00741FCC" w:rsidP="001C3592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Infu</w:t>
      </w:r>
      <w:r w:rsidR="009A0213">
        <w:rPr>
          <w:rFonts w:ascii="Arial" w:hAnsi="Arial" w:cs="Arial"/>
          <w:sz w:val="20"/>
          <w:szCs w:val="20"/>
        </w:rPr>
        <w:t>ndibular cleft</w:t>
      </w:r>
    </w:p>
    <w:p w14:paraId="5FD761FE" w14:textId="5C655319" w:rsidR="001C3592" w:rsidRPr="00232EA2" w:rsidRDefault="001C3592" w:rsidP="001C3592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Birds have one paranasal sinus:  infraorbital sinus (IOS)</w:t>
      </w:r>
    </w:p>
    <w:p w14:paraId="64D74861" w14:textId="3631C132" w:rsidR="001C3592" w:rsidRPr="00232EA2" w:rsidRDefault="001C3592" w:rsidP="001C3592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The IOS has diverticula</w:t>
      </w:r>
    </w:p>
    <w:p w14:paraId="2DCD7036" w14:textId="3AABAEA8" w:rsidR="001C3592" w:rsidRPr="00232EA2" w:rsidRDefault="001C3592" w:rsidP="001C3592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The upper airway is relatively unprotected</w:t>
      </w:r>
    </w:p>
    <w:p w14:paraId="3D568150" w14:textId="3F8E63E6" w:rsidR="001C3592" w:rsidRPr="00232EA2" w:rsidRDefault="001C3592" w:rsidP="001C3592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Glottis</w:t>
      </w:r>
    </w:p>
    <w:p w14:paraId="67583FA4" w14:textId="549B48EB" w:rsidR="001C3592" w:rsidRPr="00232EA2" w:rsidRDefault="001C3592" w:rsidP="001C3592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No epiglottis</w:t>
      </w:r>
    </w:p>
    <w:p w14:paraId="64493B75" w14:textId="4C19BEFE" w:rsidR="001C3592" w:rsidRPr="00232EA2" w:rsidRDefault="001C3592" w:rsidP="001C3592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Trachea</w:t>
      </w:r>
    </w:p>
    <w:p w14:paraId="687ADA68" w14:textId="5384BB28" w:rsidR="001C3592" w:rsidRDefault="001C3592" w:rsidP="001C3592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Complete</w:t>
      </w:r>
      <w:r w:rsidR="009A0213">
        <w:rPr>
          <w:rFonts w:ascii="Arial" w:hAnsi="Arial" w:cs="Arial"/>
          <w:sz w:val="20"/>
          <w:szCs w:val="20"/>
        </w:rPr>
        <w:t>, overlapping</w:t>
      </w:r>
      <w:r w:rsidRPr="00232EA2">
        <w:rPr>
          <w:rFonts w:ascii="Arial" w:hAnsi="Arial" w:cs="Arial"/>
          <w:sz w:val="20"/>
          <w:szCs w:val="20"/>
        </w:rPr>
        <w:t xml:space="preserve"> rings</w:t>
      </w:r>
    </w:p>
    <w:p w14:paraId="260CE2F2" w14:textId="2E2C7987" w:rsidR="009A0213" w:rsidRDefault="009A0213" w:rsidP="001C3592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 and flexible</w:t>
      </w:r>
    </w:p>
    <w:p w14:paraId="5F8FE40C" w14:textId="24070504" w:rsidR="009A0213" w:rsidRPr="00232EA2" w:rsidRDefault="009A0213" w:rsidP="001C3592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Large diameter</w:t>
      </w:r>
    </w:p>
    <w:p w14:paraId="11063D53" w14:textId="51A24095" w:rsidR="00F1396F" w:rsidRDefault="009A0213" w:rsidP="001C3592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Syrinx:  the site of vocal production</w:t>
      </w:r>
    </w:p>
    <w:p w14:paraId="3C583036" w14:textId="38263783" w:rsidR="009A0213" w:rsidRDefault="009A0213" w:rsidP="009A0213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Distal trachea</w:t>
      </w:r>
    </w:p>
    <w:p w14:paraId="2E5CC60A" w14:textId="1B50F1A6" w:rsidR="009A0213" w:rsidRDefault="009A0213" w:rsidP="009A0213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Modified cartilages and muscles</w:t>
      </w:r>
    </w:p>
    <w:p w14:paraId="45319C96" w14:textId="180D3B95" w:rsidR="009A0213" w:rsidRPr="00232EA2" w:rsidRDefault="009A0213" w:rsidP="009A0213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Bifurcates in primary bronchus, secondary bronchi and then parabronchi within lung</w:t>
      </w:r>
    </w:p>
    <w:p w14:paraId="2A0407F5" w14:textId="04FD3500" w:rsidR="009839E8" w:rsidRPr="00232EA2" w:rsidRDefault="009839E8" w:rsidP="009839E8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Lower respiratory tract</w:t>
      </w:r>
    </w:p>
    <w:p w14:paraId="77B20F2D" w14:textId="3C229BF3" w:rsidR="009839E8" w:rsidRPr="00232EA2" w:rsidRDefault="009839E8" w:rsidP="009839E8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The avian lungs are located dorsally</w:t>
      </w:r>
      <w:r w:rsidR="009A0213">
        <w:rPr>
          <w:rFonts w:ascii="Arial" w:hAnsi="Arial" w:cs="Arial"/>
          <w:sz w:val="20"/>
          <w:szCs w:val="20"/>
        </w:rPr>
        <w:t>, fixed in place</w:t>
      </w:r>
    </w:p>
    <w:p w14:paraId="71B509D1" w14:textId="373FF5A1" w:rsidR="009839E8" w:rsidRPr="00232EA2" w:rsidRDefault="009839E8" w:rsidP="009839E8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 xml:space="preserve">The air capillary </w:t>
      </w:r>
      <w:r w:rsidR="009A0213">
        <w:rPr>
          <w:rFonts w:ascii="Arial" w:hAnsi="Arial" w:cs="Arial"/>
          <w:sz w:val="20"/>
          <w:szCs w:val="20"/>
        </w:rPr>
        <w:t xml:space="preserve">off atria of parabronchi; </w:t>
      </w:r>
      <w:r w:rsidRPr="00232EA2">
        <w:rPr>
          <w:rFonts w:ascii="Arial" w:hAnsi="Arial" w:cs="Arial"/>
          <w:sz w:val="20"/>
          <w:szCs w:val="20"/>
        </w:rPr>
        <w:t>analogous to the alveolus</w:t>
      </w:r>
    </w:p>
    <w:p w14:paraId="49468273" w14:textId="66D2E92B" w:rsidR="009839E8" w:rsidRPr="00232EA2" w:rsidRDefault="009839E8" w:rsidP="009839E8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The air sacs serve as bellows</w:t>
      </w:r>
    </w:p>
    <w:p w14:paraId="7E8C48D4" w14:textId="6DD7F8F9" w:rsidR="009839E8" w:rsidRPr="00232EA2" w:rsidRDefault="009A0213" w:rsidP="009A0213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Respirat</w:t>
      </w:r>
      <w:r w:rsidR="00FB3436">
        <w:rPr>
          <w:rFonts w:ascii="Arial" w:hAnsi="Arial" w:cs="Arial"/>
          <w:sz w:val="20"/>
          <w:szCs w:val="20"/>
        </w:rPr>
        <w:t>ion</w:t>
      </w:r>
      <w:r w:rsidR="00CB6774">
        <w:rPr>
          <w:rFonts w:ascii="Arial" w:hAnsi="Arial" w:cs="Arial"/>
          <w:sz w:val="20"/>
          <w:szCs w:val="20"/>
        </w:rPr>
        <w:t xml:space="preserve"> </w:t>
      </w:r>
    </w:p>
    <w:p w14:paraId="1177654A" w14:textId="0BDF847A" w:rsidR="00FB3436" w:rsidRDefault="00FB3436" w:rsidP="009A0213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Low respiratory rate and minimally visible is normal</w:t>
      </w:r>
    </w:p>
    <w:p w14:paraId="29F56C46" w14:textId="3003E80F" w:rsidR="009839E8" w:rsidRPr="00232EA2" w:rsidRDefault="009A0213" w:rsidP="009A0213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breath cycle</w:t>
      </w:r>
      <w:r w:rsidR="009839E8" w:rsidRPr="00232EA2">
        <w:rPr>
          <w:rFonts w:ascii="Arial" w:hAnsi="Arial" w:cs="Arial"/>
          <w:sz w:val="20"/>
          <w:szCs w:val="20"/>
        </w:rPr>
        <w:t>:  Inspiration &gt; Expiration &gt; Inspiration &gt; Expiration</w:t>
      </w:r>
    </w:p>
    <w:p w14:paraId="53551281" w14:textId="3E2AC2FF" w:rsidR="00CB6774" w:rsidRDefault="009839E8" w:rsidP="00CB6774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232EA2">
        <w:rPr>
          <w:rFonts w:ascii="Arial" w:hAnsi="Arial" w:cs="Arial"/>
          <w:sz w:val="20"/>
          <w:szCs w:val="20"/>
        </w:rPr>
        <w:t>Unidirectional air flow</w:t>
      </w:r>
      <w:r w:rsidR="009A0213">
        <w:rPr>
          <w:rFonts w:ascii="Arial" w:hAnsi="Arial" w:cs="Arial"/>
          <w:sz w:val="20"/>
          <w:szCs w:val="20"/>
        </w:rPr>
        <w:t xml:space="preserve"> </w:t>
      </w:r>
    </w:p>
    <w:p w14:paraId="1C83AF9F" w14:textId="098776C6" w:rsidR="009839E8" w:rsidRDefault="00CB6774" w:rsidP="009A0213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Cross current blood flow</w:t>
      </w:r>
    </w:p>
    <w:p w14:paraId="5B8EDAF3" w14:textId="07FA70F0" w:rsidR="009A0213" w:rsidRDefault="009A0213" w:rsidP="009A0213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exchange in parabronchi, atria and air capillary</w:t>
      </w:r>
    </w:p>
    <w:p w14:paraId="2DCB551F" w14:textId="6376E634" w:rsidR="009A0213" w:rsidRDefault="009A0213" w:rsidP="009A0213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 in air capillary</w:t>
      </w:r>
    </w:p>
    <w:p w14:paraId="0498580F" w14:textId="3935C595" w:rsidR="009A0213" w:rsidRDefault="009A0213" w:rsidP="009A0213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Blood-gas barrier thinner</w:t>
      </w:r>
    </w:p>
    <w:p w14:paraId="2B2157E5" w14:textId="1505E2C3" w:rsidR="009A0213" w:rsidRDefault="009A0213" w:rsidP="009A0213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Smaller diameter of air capillary </w:t>
      </w:r>
    </w:p>
    <w:p w14:paraId="49DA0989" w14:textId="4A8AF958" w:rsidR="00CB6774" w:rsidRPr="00CB6774" w:rsidRDefault="009A0213" w:rsidP="00CB6774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Greater density of air capillary to alveoli</w:t>
      </w:r>
    </w:p>
    <w:p w14:paraId="2B13B955" w14:textId="77777777" w:rsidR="00232EA2" w:rsidRDefault="00232EA2" w:rsidP="00232EA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2520" w:right="-720"/>
        <w:rPr>
          <w:rFonts w:ascii="Arial" w:hAnsi="Arial" w:cs="Arial"/>
          <w:sz w:val="20"/>
          <w:szCs w:val="20"/>
        </w:rPr>
      </w:pPr>
    </w:p>
    <w:p w14:paraId="2FDECB31" w14:textId="77777777" w:rsidR="00232EA2" w:rsidRPr="00232EA2" w:rsidRDefault="00232EA2" w:rsidP="00232EA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2520" w:right="-720"/>
        <w:rPr>
          <w:rFonts w:ascii="Arial" w:hAnsi="Arial" w:cs="Arial"/>
          <w:sz w:val="20"/>
          <w:szCs w:val="20"/>
        </w:rPr>
      </w:pPr>
    </w:p>
    <w:p w14:paraId="6B6D4CC3" w14:textId="6796286A" w:rsidR="00CB6774" w:rsidRPr="00CB6774" w:rsidRDefault="00CB6774" w:rsidP="00CB6774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CB6774">
        <w:rPr>
          <w:rFonts w:ascii="Arial" w:hAnsi="Arial" w:cs="Arial"/>
          <w:sz w:val="20"/>
          <w:szCs w:val="20"/>
        </w:rPr>
        <w:t>Clinical signs of respiratory disease; Five areas for diseases</w:t>
      </w:r>
    </w:p>
    <w:p w14:paraId="7BBAD714" w14:textId="390A5B36" w:rsidR="00CB6774" w:rsidRDefault="00CB6774" w:rsidP="00CB6774">
      <w:pPr>
        <w:pStyle w:val="ListParagraph"/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CB6774">
        <w:rPr>
          <w:rFonts w:ascii="Arial" w:hAnsi="Arial" w:cs="Arial"/>
          <w:sz w:val="20"/>
          <w:szCs w:val="20"/>
        </w:rPr>
        <w:t>Upper respiratory disease</w:t>
      </w:r>
      <w:r w:rsidR="004D6C92">
        <w:rPr>
          <w:rFonts w:ascii="Arial" w:hAnsi="Arial" w:cs="Arial"/>
          <w:sz w:val="20"/>
          <w:szCs w:val="20"/>
        </w:rPr>
        <w:t xml:space="preserve"> (infection, allergy, foreign body, tumor)</w:t>
      </w:r>
    </w:p>
    <w:p w14:paraId="5583D9BC" w14:textId="69DF002B" w:rsidR="00CB6774" w:rsidRPr="004D6C92" w:rsidRDefault="00CB6774" w:rsidP="004D6C92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4D6C92">
        <w:rPr>
          <w:rFonts w:ascii="Arial" w:hAnsi="Arial" w:cs="Arial"/>
          <w:sz w:val="20"/>
          <w:szCs w:val="20"/>
        </w:rPr>
        <w:t>Open-mouthed breathing without dyspnea</w:t>
      </w:r>
    </w:p>
    <w:p w14:paraId="638CAA53" w14:textId="45D24105" w:rsidR="00CB6774" w:rsidRDefault="00CB6774" w:rsidP="00CB6774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Nasal discharge</w:t>
      </w:r>
    </w:p>
    <w:p w14:paraId="62B145DE" w14:textId="09F246AD" w:rsidR="00CB6774" w:rsidRDefault="004D6C92" w:rsidP="00CB6774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Abnormal beak with </w:t>
      </w:r>
      <w:r w:rsidR="00CB6774">
        <w:rPr>
          <w:rFonts w:ascii="Arial" w:hAnsi="Arial" w:cs="Arial"/>
          <w:sz w:val="20"/>
          <w:szCs w:val="20"/>
        </w:rPr>
        <w:t>chronic disease</w:t>
      </w:r>
      <w:r>
        <w:rPr>
          <w:rFonts w:ascii="Arial" w:hAnsi="Arial" w:cs="Arial"/>
          <w:sz w:val="20"/>
          <w:szCs w:val="20"/>
        </w:rPr>
        <w:t xml:space="preserve"> (groove,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611F544F" w14:textId="194FC8C5" w:rsidR="004D6C92" w:rsidRDefault="004D6C92" w:rsidP="00CB6774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Abnormal shape of naris</w:t>
      </w:r>
    </w:p>
    <w:p w14:paraId="2E8E0482" w14:textId="3CD68A1E" w:rsidR="004D6C92" w:rsidRDefault="004D6C92" w:rsidP="00CB6774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Nasal plug</w:t>
      </w:r>
    </w:p>
    <w:p w14:paraId="0C79EF1B" w14:textId="668281C8" w:rsidR="004D6C92" w:rsidRDefault="004D6C92" w:rsidP="00CB6774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Facial swelling</w:t>
      </w:r>
    </w:p>
    <w:p w14:paraId="5CB06E17" w14:textId="4548F0D7" w:rsidR="00CB6774" w:rsidRDefault="00CB6774" w:rsidP="00CB6774">
      <w:pPr>
        <w:pStyle w:val="ListParagraph"/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Large a</w:t>
      </w:r>
      <w:r w:rsidR="004D6C92">
        <w:rPr>
          <w:rFonts w:ascii="Arial" w:hAnsi="Arial" w:cs="Arial"/>
          <w:sz w:val="20"/>
          <w:szCs w:val="20"/>
        </w:rPr>
        <w:t>irway diseas</w:t>
      </w:r>
      <w:bookmarkStart w:id="0" w:name="_GoBack"/>
      <w:bookmarkEnd w:id="0"/>
      <w:r w:rsidR="004D6C92">
        <w:rPr>
          <w:rFonts w:ascii="Arial" w:hAnsi="Arial" w:cs="Arial"/>
          <w:sz w:val="20"/>
          <w:szCs w:val="20"/>
        </w:rPr>
        <w:t>e (granuloma, foreign body, thyroid)</w:t>
      </w:r>
    </w:p>
    <w:p w14:paraId="4E57508E" w14:textId="5C5FA6CC" w:rsidR="004D6C92" w:rsidRDefault="004D6C92" w:rsidP="004D6C92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History of voice change</w:t>
      </w:r>
    </w:p>
    <w:p w14:paraId="5A467768" w14:textId="3FC81326" w:rsidR="004D6C92" w:rsidRDefault="004D6C92" w:rsidP="004D6C92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Exaggerated respiratory click</w:t>
      </w:r>
    </w:p>
    <w:p w14:paraId="4169ABC3" w14:textId="6CD492F8" w:rsidR="004D6C92" w:rsidRDefault="004D6C92" w:rsidP="004D6C92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Open-mouthed breathing</w:t>
      </w:r>
    </w:p>
    <w:p w14:paraId="7993732A" w14:textId="024C684F" w:rsidR="004D6C92" w:rsidRDefault="004D6C92" w:rsidP="004D6C92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Increased expiratory effort</w:t>
      </w:r>
    </w:p>
    <w:p w14:paraId="70A197E0" w14:textId="2B5EEF87" w:rsidR="004D6C92" w:rsidRDefault="004D6C92" w:rsidP="004D6C92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Wet, </w:t>
      </w:r>
      <w:proofErr w:type="spellStart"/>
      <w:r>
        <w:rPr>
          <w:rFonts w:ascii="Arial" w:hAnsi="Arial" w:cs="Arial"/>
          <w:sz w:val="20"/>
          <w:szCs w:val="20"/>
        </w:rPr>
        <w:t>sterterous</w:t>
      </w:r>
      <w:proofErr w:type="spellEnd"/>
      <w:r>
        <w:rPr>
          <w:rFonts w:ascii="Arial" w:hAnsi="Arial" w:cs="Arial"/>
          <w:sz w:val="20"/>
          <w:szCs w:val="20"/>
        </w:rPr>
        <w:t xml:space="preserve"> sounds</w:t>
      </w:r>
    </w:p>
    <w:p w14:paraId="384E7D05" w14:textId="05CE0CF5" w:rsidR="00CB6774" w:rsidRDefault="00CB6774" w:rsidP="00CB6774">
      <w:pPr>
        <w:pStyle w:val="ListParagraph"/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Small </w:t>
      </w:r>
      <w:r w:rsidR="004D6C92">
        <w:rPr>
          <w:rFonts w:ascii="Arial" w:hAnsi="Arial" w:cs="Arial"/>
          <w:sz w:val="20"/>
          <w:szCs w:val="20"/>
        </w:rPr>
        <w:t>airway disease (inhaled toxins, smoke, asthma)</w:t>
      </w:r>
    </w:p>
    <w:p w14:paraId="092D429A" w14:textId="45DFC511" w:rsidR="004D6C92" w:rsidRDefault="004D6C92" w:rsidP="004D6C92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Open-mouthed breathing</w:t>
      </w:r>
    </w:p>
    <w:p w14:paraId="76C02F34" w14:textId="37C7C49A" w:rsidR="004D6C92" w:rsidRDefault="004D6C92" w:rsidP="004D6C92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Wide-based stance, wings abducted</w:t>
      </w:r>
    </w:p>
    <w:p w14:paraId="2AE79B40" w14:textId="333FF5DC" w:rsidR="004D6C92" w:rsidRDefault="004D6C92" w:rsidP="004D6C92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Expiratory squeak </w:t>
      </w:r>
    </w:p>
    <w:p w14:paraId="39A4BF9B" w14:textId="751E7B15" w:rsidR="00CB6774" w:rsidRDefault="00CB6774" w:rsidP="00CB6774">
      <w:pPr>
        <w:pStyle w:val="ListParagraph"/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Pulmonary parenchyma</w:t>
      </w:r>
      <w:r w:rsidR="004D6C92">
        <w:rPr>
          <w:rFonts w:ascii="Arial" w:hAnsi="Arial" w:cs="Arial"/>
          <w:sz w:val="20"/>
          <w:szCs w:val="20"/>
        </w:rPr>
        <w:t>l disease (lungs and air sacs)</w:t>
      </w:r>
    </w:p>
    <w:p w14:paraId="4CD3D1A5" w14:textId="21712913" w:rsidR="004D6C92" w:rsidRDefault="004D6C92" w:rsidP="004D6C92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Nebulous signs; quiet, poor appetite, decreased activity</w:t>
      </w:r>
    </w:p>
    <w:p w14:paraId="0D4181B7" w14:textId="12F74EB0" w:rsidR="004D6C92" w:rsidRDefault="004D6C92" w:rsidP="004D6C92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Increased respiratory rate and effort</w:t>
      </w:r>
    </w:p>
    <w:p w14:paraId="60F74C7A" w14:textId="1D48057F" w:rsidR="004D6C92" w:rsidRDefault="004D6C92" w:rsidP="004D6C92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Mild to moderate tail-bob</w:t>
      </w:r>
    </w:p>
    <w:p w14:paraId="34927900" w14:textId="2937E0DC" w:rsidR="004D6C92" w:rsidRDefault="004D6C92" w:rsidP="004D6C92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usually open-mouthed breathing</w:t>
      </w:r>
    </w:p>
    <w:p w14:paraId="0C317065" w14:textId="5C66A609" w:rsidR="00CB6774" w:rsidRDefault="00C72500" w:rsidP="00CB6774">
      <w:pPr>
        <w:pStyle w:val="ListParagraph"/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Coelomic</w:t>
      </w:r>
      <w:r w:rsidR="00CB6774">
        <w:rPr>
          <w:rFonts w:ascii="Arial" w:hAnsi="Arial" w:cs="Arial"/>
          <w:sz w:val="20"/>
          <w:szCs w:val="20"/>
        </w:rPr>
        <w:t xml:space="preserve"> disease</w:t>
      </w:r>
      <w:r>
        <w:rPr>
          <w:rFonts w:ascii="Arial" w:hAnsi="Arial" w:cs="Arial"/>
          <w:sz w:val="20"/>
          <w:szCs w:val="20"/>
        </w:rPr>
        <w:t xml:space="preserve"> (ascites, egg, mass)</w:t>
      </w:r>
    </w:p>
    <w:p w14:paraId="67C8BB40" w14:textId="62C5D17B" w:rsidR="004D6C92" w:rsidRDefault="004D6C92" w:rsidP="004D6C92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Loss of air sac volume</w:t>
      </w:r>
    </w:p>
    <w:p w14:paraId="5FBA2A91" w14:textId="16EBA07A" w:rsidR="004D6C92" w:rsidRDefault="004D6C92" w:rsidP="004D6C92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Tachypnea</w:t>
      </w:r>
    </w:p>
    <w:p w14:paraId="03FFE3EE" w14:textId="03156B79" w:rsidR="004D6C92" w:rsidRDefault="004D6C92" w:rsidP="004D6C92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Short, shallow respirations</w:t>
      </w:r>
    </w:p>
    <w:p w14:paraId="50250AC5" w14:textId="4376DEC0" w:rsidR="00CB6774" w:rsidRDefault="00CB6774" w:rsidP="00CB6774">
      <w:pPr>
        <w:widowControl w:val="0"/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14:paraId="7F0B3D5D" w14:textId="24FFEB58" w:rsidR="00CB6774" w:rsidRDefault="004D6C92" w:rsidP="00CB67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Emergent treatment of respiratory disease</w:t>
      </w:r>
    </w:p>
    <w:p w14:paraId="0361B5B7" w14:textId="22C9FF06" w:rsidR="00FB3436" w:rsidRPr="00FB3436" w:rsidRDefault="00FB3436" w:rsidP="00FB3436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to w</w:t>
      </w:r>
      <w:r w:rsidR="004D6C92" w:rsidRPr="004D6C92">
        <w:rPr>
          <w:rFonts w:ascii="Arial" w:hAnsi="Arial" w:cs="Arial"/>
          <w:sz w:val="20"/>
          <w:szCs w:val="20"/>
        </w:rPr>
        <w:t>arm oxygen cage immediately</w:t>
      </w:r>
      <w:r>
        <w:rPr>
          <w:rFonts w:ascii="Arial" w:hAnsi="Arial" w:cs="Arial"/>
          <w:sz w:val="20"/>
          <w:szCs w:val="20"/>
        </w:rPr>
        <w:t>; allow time to rest before treatment if possible</w:t>
      </w:r>
    </w:p>
    <w:p w14:paraId="7E1FE4B4" w14:textId="74C668D1" w:rsidR="004D6C92" w:rsidRDefault="00FB3436" w:rsidP="004D6C9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movement to oxygen cage; brief physical examination</w:t>
      </w:r>
    </w:p>
    <w:p w14:paraId="7335DF5A" w14:textId="708C5736" w:rsidR="00FB3436" w:rsidRDefault="00FB3436" w:rsidP="00FB3436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Palpate abdomen for mass, fluid</w:t>
      </w:r>
    </w:p>
    <w:p w14:paraId="4BAABFC9" w14:textId="658C1B37" w:rsidR="00FB3436" w:rsidRDefault="00FB3436" w:rsidP="00FB3436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Palpate keel for body condition</w:t>
      </w:r>
    </w:p>
    <w:p w14:paraId="6A6CA894" w14:textId="11CC51DA" w:rsidR="00FB3436" w:rsidRDefault="00FB3436" w:rsidP="00FB3436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Palpate crop for presence of food/liquid</w:t>
      </w:r>
    </w:p>
    <w:p w14:paraId="666CDF26" w14:textId="6475FE7E" w:rsidR="00FB3436" w:rsidRDefault="00FB3436" w:rsidP="00FB3436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 hydration</w:t>
      </w:r>
    </w:p>
    <w:p w14:paraId="79B9B587" w14:textId="7DE3335D" w:rsidR="00FB3436" w:rsidRDefault="00FB3436" w:rsidP="00FB3436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Treatment of upper respiratory disease</w:t>
      </w:r>
    </w:p>
    <w:p w14:paraId="3C7C8042" w14:textId="349E6594" w:rsidR="00FB3436" w:rsidRDefault="00FB3436" w:rsidP="00FB3436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 any nasal plugs</w:t>
      </w:r>
    </w:p>
    <w:p w14:paraId="3BABAAAB" w14:textId="70F513E6" w:rsidR="00FB3436" w:rsidRDefault="00FB3436" w:rsidP="00FB3436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Cytology of plug and discharge </w:t>
      </w:r>
    </w:p>
    <w:p w14:paraId="06CFE79D" w14:textId="4752C879" w:rsidR="00FB3436" w:rsidRDefault="00FB3436" w:rsidP="00FB3436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Nasal flush </w:t>
      </w:r>
    </w:p>
    <w:p w14:paraId="0D1059D4" w14:textId="6ACD37EB" w:rsidR="00FB3436" w:rsidRDefault="00FB3436" w:rsidP="00FB3436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Topical and systemic treatments may be warranted</w:t>
      </w:r>
    </w:p>
    <w:p w14:paraId="2E4366D8" w14:textId="0FA08297" w:rsidR="00FB3436" w:rsidRDefault="00FB3436" w:rsidP="00FB3436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Treatment of large airway disease</w:t>
      </w:r>
    </w:p>
    <w:p w14:paraId="267FCB21" w14:textId="774A915A" w:rsidR="00FB3436" w:rsidRDefault="00FB3436" w:rsidP="00FB3436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Terbutaline 0.1mg/kg IM may help</w:t>
      </w:r>
    </w:p>
    <w:p w14:paraId="1BBE86EA" w14:textId="5441C7F5" w:rsidR="00FB3436" w:rsidRDefault="00FB3436" w:rsidP="00FB3436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sac cannula may be needed</w:t>
      </w:r>
    </w:p>
    <w:p w14:paraId="31A7038A" w14:textId="48960D44" w:rsidR="00FB3436" w:rsidRDefault="00FB3436" w:rsidP="00FB3436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Anesthetize bird if possible</w:t>
      </w:r>
    </w:p>
    <w:p w14:paraId="0A4307FC" w14:textId="6524CB7B" w:rsidR="00FB3436" w:rsidRDefault="00FB3436" w:rsidP="00FB3436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on right side, caudal to ribs, cranial to thigh, just below vertebrae</w:t>
      </w:r>
    </w:p>
    <w:p w14:paraId="5C69E28B" w14:textId="1D8FE15C" w:rsidR="00FB3436" w:rsidRDefault="00C72500" w:rsidP="00FB3436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tracheal tube or red rubber tube</w:t>
      </w:r>
    </w:p>
    <w:p w14:paraId="23F232B4" w14:textId="4AC7E1BD" w:rsidR="00C72500" w:rsidRDefault="00C72500" w:rsidP="00FB3436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Suture into place with purse-string and finger knot</w:t>
      </w:r>
    </w:p>
    <w:p w14:paraId="339DE0DA" w14:textId="566E8458" w:rsidR="00C72500" w:rsidRDefault="00C72500" w:rsidP="00C7250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Treatment of small airway disease</w:t>
      </w:r>
    </w:p>
    <w:p w14:paraId="74AAC5AD" w14:textId="483CFE8D" w:rsidR="00C72500" w:rsidRDefault="00C72500" w:rsidP="00C72500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Terbutaline 0.1mg/kg IM</w:t>
      </w:r>
    </w:p>
    <w:p w14:paraId="55736D82" w14:textId="32B496C2" w:rsidR="00C72500" w:rsidRDefault="00C72500" w:rsidP="00C72500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Diphenhydramine 1-2mg/kg IM </w:t>
      </w:r>
    </w:p>
    <w:p w14:paraId="55085629" w14:textId="04D3902A" w:rsidR="00C72500" w:rsidRDefault="00C72500" w:rsidP="00C72500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Nebulize and ventilate with terbutaline for inhaled toxin</w:t>
      </w:r>
    </w:p>
    <w:p w14:paraId="434E509C" w14:textId="02A04FA8" w:rsidR="00C72500" w:rsidRDefault="00C72500" w:rsidP="00C7250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Treatment of coelomic disease</w:t>
      </w:r>
    </w:p>
    <w:p w14:paraId="2EE0D6E1" w14:textId="659FFC40" w:rsidR="00C72500" w:rsidRDefault="00C72500" w:rsidP="00C72500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 fluid if present (cytology/culture)</w:t>
      </w:r>
    </w:p>
    <w:p w14:paraId="37A5905C" w14:textId="338EBAE2" w:rsidR="00C72500" w:rsidRDefault="00C72500" w:rsidP="00C72500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quiet and avoid stress</w:t>
      </w:r>
    </w:p>
    <w:p w14:paraId="600ED1AD" w14:textId="3A425D39" w:rsidR="00C72500" w:rsidRDefault="00C72500" w:rsidP="00C72500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 egg if present</w:t>
      </w:r>
    </w:p>
    <w:p w14:paraId="68FC8334" w14:textId="223B124B" w:rsidR="00C72500" w:rsidRDefault="00C72500" w:rsidP="00C7250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Diseases of the respiratory tract</w:t>
      </w:r>
    </w:p>
    <w:p w14:paraId="6F336874" w14:textId="154523B6" w:rsidR="00C72500" w:rsidRDefault="00C72500" w:rsidP="00C7250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Nares, nasal cavity </w:t>
      </w:r>
    </w:p>
    <w:p w14:paraId="4E95DB93" w14:textId="0A85B4E7" w:rsidR="00C72500" w:rsidRDefault="00C72500" w:rsidP="00C72500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Foreign body</w:t>
      </w:r>
    </w:p>
    <w:p w14:paraId="63BC15DC" w14:textId="2CAC4DBF" w:rsidR="00C72500" w:rsidRDefault="00C72500" w:rsidP="00C72500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Clear to mucopurulent discharge</w:t>
      </w:r>
    </w:p>
    <w:p w14:paraId="4CA68E42" w14:textId="2A681D3E" w:rsidR="00C72500" w:rsidRDefault="00C72500" w:rsidP="00C72500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 with flushing</w:t>
      </w:r>
    </w:p>
    <w:p w14:paraId="0C1D73D9" w14:textId="5FB37D72" w:rsidR="00C72500" w:rsidRPr="00C72500" w:rsidRDefault="00C72500" w:rsidP="00C72500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Endoscopy or biopsy</w:t>
      </w:r>
    </w:p>
    <w:p w14:paraId="23FBB619" w14:textId="3DDD0957" w:rsidR="00C72500" w:rsidRDefault="00C72500" w:rsidP="00C72500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Rhinoliths</w:t>
      </w:r>
      <w:proofErr w:type="spellEnd"/>
      <w:r>
        <w:rPr>
          <w:rFonts w:ascii="Arial" w:hAnsi="Arial" w:cs="Arial"/>
          <w:sz w:val="20"/>
          <w:szCs w:val="20"/>
        </w:rPr>
        <w:t xml:space="preserve"> or nasal granuloma</w:t>
      </w:r>
    </w:p>
    <w:p w14:paraId="03E07986" w14:textId="1F436399" w:rsidR="00C72500" w:rsidRDefault="00C72500" w:rsidP="00C72500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Malnutrition, air quality, low humidity play roles</w:t>
      </w:r>
    </w:p>
    <w:p w14:paraId="7232BB2B" w14:textId="7F98EB88" w:rsidR="00C72500" w:rsidRDefault="00C72500" w:rsidP="00C72500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Wheezing, sneezing, discharge</w:t>
      </w:r>
    </w:p>
    <w:p w14:paraId="0370206F" w14:textId="751A99E5" w:rsidR="00C72500" w:rsidRDefault="00C72500" w:rsidP="00C72500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Debride and remove material</w:t>
      </w:r>
    </w:p>
    <w:p w14:paraId="3F31D08D" w14:textId="5906324B" w:rsidR="00C72500" w:rsidRDefault="00C72500" w:rsidP="00C72500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for cytology/culture</w:t>
      </w:r>
    </w:p>
    <w:p w14:paraId="7359D9D2" w14:textId="0C740AA1" w:rsidR="00C72500" w:rsidRDefault="00C72500" w:rsidP="00C72500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Topical and systemic treatment</w:t>
      </w:r>
    </w:p>
    <w:p w14:paraId="6D0AEE7B" w14:textId="1B99EA4E" w:rsidR="00DC038D" w:rsidRDefault="00DC038D" w:rsidP="00DC038D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Rhinitis</w:t>
      </w:r>
    </w:p>
    <w:p w14:paraId="576BD706" w14:textId="6DC57D66" w:rsidR="00DC038D" w:rsidRDefault="00DC038D" w:rsidP="00DC038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Infection, allergy, irritation</w:t>
      </w:r>
    </w:p>
    <w:p w14:paraId="55C46A82" w14:textId="04F4DF1B" w:rsidR="00DC038D" w:rsidRDefault="00DC038D" w:rsidP="00DC038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Discharge reflects cause</w:t>
      </w:r>
    </w:p>
    <w:p w14:paraId="7AB1757B" w14:textId="6A9BB311" w:rsidR="00DC038D" w:rsidRDefault="00DC038D" w:rsidP="00DC038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factors can play role: dust, low humidity, smoke, aromatic oils</w:t>
      </w:r>
    </w:p>
    <w:p w14:paraId="254059A6" w14:textId="64218709" w:rsidR="00DC038D" w:rsidRDefault="00DC038D" w:rsidP="00DC038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Bacteria include: </w:t>
      </w:r>
      <w:r w:rsidRPr="00DC038D">
        <w:rPr>
          <w:rFonts w:ascii="Arial" w:hAnsi="Arial" w:cs="Arial"/>
          <w:i/>
          <w:sz w:val="20"/>
          <w:szCs w:val="20"/>
        </w:rPr>
        <w:t>Klebsiella, Pseudomonas, E. coli, Enterobacter</w:t>
      </w:r>
      <w:r>
        <w:rPr>
          <w:rFonts w:ascii="Arial" w:hAnsi="Arial" w:cs="Arial"/>
          <w:sz w:val="20"/>
          <w:szCs w:val="20"/>
        </w:rPr>
        <w:t xml:space="preserve">, </w:t>
      </w:r>
      <w:r w:rsidRPr="00DC038D">
        <w:rPr>
          <w:rFonts w:ascii="Arial" w:hAnsi="Arial" w:cs="Arial"/>
          <w:i/>
          <w:sz w:val="20"/>
          <w:szCs w:val="20"/>
        </w:rPr>
        <w:t>Mycoplasma</w:t>
      </w:r>
      <w:r>
        <w:rPr>
          <w:rFonts w:ascii="Arial" w:hAnsi="Arial" w:cs="Arial"/>
          <w:sz w:val="20"/>
          <w:szCs w:val="20"/>
        </w:rPr>
        <w:t xml:space="preserve"> (small birds), </w:t>
      </w:r>
      <w:r w:rsidRPr="00DC038D">
        <w:rPr>
          <w:rFonts w:ascii="Arial" w:hAnsi="Arial" w:cs="Arial"/>
          <w:i/>
          <w:sz w:val="20"/>
          <w:szCs w:val="20"/>
        </w:rPr>
        <w:t>Chlamydophila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C689B7A" w14:textId="633D4F44" w:rsidR="00DC038D" w:rsidRDefault="00DC038D" w:rsidP="00DC038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Aspergillosis in some species</w:t>
      </w:r>
    </w:p>
    <w:p w14:paraId="3264E1F5" w14:textId="62B17D11" w:rsidR="00DC038D" w:rsidRDefault="00DC038D" w:rsidP="00DC038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Culture, flush, systemic and topical treatment</w:t>
      </w:r>
    </w:p>
    <w:p w14:paraId="34A2C021" w14:textId="45D0B2B4" w:rsidR="00DC038D" w:rsidRDefault="00DC038D" w:rsidP="00DC038D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Infraorbital sinus </w:t>
      </w:r>
    </w:p>
    <w:p w14:paraId="4D440716" w14:textId="75BB72A3" w:rsidR="00DC038D" w:rsidRDefault="00DC038D" w:rsidP="00DC038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Infection, </w:t>
      </w:r>
      <w:proofErr w:type="spellStart"/>
      <w:r>
        <w:rPr>
          <w:rFonts w:ascii="Arial" w:hAnsi="Arial" w:cs="Arial"/>
          <w:sz w:val="20"/>
          <w:szCs w:val="20"/>
        </w:rPr>
        <w:t>hypovitaminosis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</w:p>
    <w:p w14:paraId="39B5278F" w14:textId="42B10C33" w:rsidR="00DC038D" w:rsidRDefault="00DC038D" w:rsidP="00DC038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Caseous</w:t>
      </w:r>
      <w:proofErr w:type="spellEnd"/>
      <w:r>
        <w:rPr>
          <w:rFonts w:ascii="Arial" w:hAnsi="Arial" w:cs="Arial"/>
          <w:sz w:val="20"/>
          <w:szCs w:val="20"/>
        </w:rPr>
        <w:t xml:space="preserve"> exudate difficult to remove</w:t>
      </w:r>
    </w:p>
    <w:p w14:paraId="4A8A9CE0" w14:textId="2F43B85C" w:rsidR="00DC038D" w:rsidRDefault="00DC038D" w:rsidP="00DC038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Surgical debridement may be needed</w:t>
      </w:r>
    </w:p>
    <w:p w14:paraId="1877ACD9" w14:textId="422ECF5B" w:rsidR="00DC038D" w:rsidRDefault="00DC038D" w:rsidP="00DC038D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Trachea</w:t>
      </w:r>
    </w:p>
    <w:p w14:paraId="18D5BDB0" w14:textId="65310066" w:rsidR="00DC038D" w:rsidRDefault="00DC038D" w:rsidP="00DC038D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Tracheitis </w:t>
      </w:r>
    </w:p>
    <w:p w14:paraId="2642BF75" w14:textId="77777777" w:rsidR="00DC038D" w:rsidRDefault="00DC038D" w:rsidP="00DC038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Bacteria; gram negative, </w:t>
      </w:r>
      <w:r w:rsidRPr="00DC038D">
        <w:rPr>
          <w:rFonts w:ascii="Arial" w:hAnsi="Arial" w:cs="Arial"/>
          <w:i/>
          <w:sz w:val="20"/>
          <w:szCs w:val="20"/>
        </w:rPr>
        <w:t>Staphylococcus, Streptococcus</w:t>
      </w:r>
    </w:p>
    <w:p w14:paraId="23E93F5E" w14:textId="35B501EE" w:rsidR="00DC038D" w:rsidRDefault="00DC038D" w:rsidP="00DC038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Fungal; aspergillosis most common</w:t>
      </w:r>
    </w:p>
    <w:p w14:paraId="5B10D221" w14:textId="565BA517" w:rsidR="00677F02" w:rsidRDefault="00677F02" w:rsidP="00DC038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Viral; uncommon in pet birds</w:t>
      </w:r>
    </w:p>
    <w:p w14:paraId="3799F591" w14:textId="21F7356E" w:rsidR="00677F02" w:rsidRDefault="00677F02" w:rsidP="00DC038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Granulomas form at bifurcation</w:t>
      </w:r>
    </w:p>
    <w:p w14:paraId="4C34D5B4" w14:textId="2CECF9D4" w:rsidR="00677F02" w:rsidRDefault="00677F02" w:rsidP="00DC038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Radiographs and endoscopy helpful for diagnosis and removal</w:t>
      </w:r>
    </w:p>
    <w:p w14:paraId="5BECF7D8" w14:textId="00D9F602" w:rsidR="00677F02" w:rsidRDefault="00677F02" w:rsidP="00677F02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Foreign body</w:t>
      </w:r>
    </w:p>
    <w:p w14:paraId="5DB4EC4C" w14:textId="3B53DF43" w:rsidR="00677F02" w:rsidRDefault="00677F02" w:rsidP="00677F02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Aspiration of small material</w:t>
      </w:r>
    </w:p>
    <w:p w14:paraId="5428C67F" w14:textId="5E18685D" w:rsidR="00677F02" w:rsidRDefault="00677F02" w:rsidP="00677F02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Usually obstruct at level of bifurcation</w:t>
      </w:r>
    </w:p>
    <w:p w14:paraId="7CDA4F12" w14:textId="3D0D623D" w:rsidR="00677F02" w:rsidRDefault="00677F02" w:rsidP="00677F02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Visible radiographically or via endoscopy</w:t>
      </w:r>
    </w:p>
    <w:p w14:paraId="1884E337" w14:textId="7847D596" w:rsidR="00677F02" w:rsidRDefault="00677F02" w:rsidP="00677F02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Removal with endoscopy or tracheotomy</w:t>
      </w:r>
    </w:p>
    <w:p w14:paraId="76D9E415" w14:textId="324DAD43" w:rsidR="00677F02" w:rsidRDefault="00677F02" w:rsidP="00677F02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disease</w:t>
      </w:r>
    </w:p>
    <w:p w14:paraId="26C63C71" w14:textId="7CB2124B" w:rsidR="00677F02" w:rsidRDefault="00677F02" w:rsidP="00677F02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Bite wound and infection; cat, dog, bird</w:t>
      </w:r>
    </w:p>
    <w:p w14:paraId="7321B030" w14:textId="781FDB33" w:rsidR="00677F02" w:rsidRDefault="00677F02" w:rsidP="00677F02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Trauma during flight (wild birds)</w:t>
      </w:r>
    </w:p>
    <w:p w14:paraId="07D100FF" w14:textId="299FB591" w:rsidR="00677F02" w:rsidRDefault="00677F02" w:rsidP="00677F02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Thyroid mass</w:t>
      </w:r>
    </w:p>
    <w:p w14:paraId="5AF5FAB4" w14:textId="01F4A420" w:rsidR="00677F02" w:rsidRDefault="00677F02" w:rsidP="00677F0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Lungs and air sacs</w:t>
      </w:r>
    </w:p>
    <w:p w14:paraId="48FF372D" w14:textId="6CE0805D" w:rsidR="00677F02" w:rsidRDefault="00677F02" w:rsidP="00677F02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Neoplasia </w:t>
      </w:r>
    </w:p>
    <w:p w14:paraId="7BA96292" w14:textId="43A75A17" w:rsidR="00677F02" w:rsidRDefault="00677F02" w:rsidP="00677F02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Uncommon</w:t>
      </w:r>
    </w:p>
    <w:p w14:paraId="2C3785BC" w14:textId="31790D16" w:rsidR="00677F02" w:rsidRDefault="00677F02" w:rsidP="00677F02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Primary: adenoma, carcinoma, bronchial carcinoma</w:t>
      </w:r>
    </w:p>
    <w:p w14:paraId="1DFE87AD" w14:textId="74C897F2" w:rsidR="00A76768" w:rsidRDefault="00A76768" w:rsidP="00A76768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Asthma </w:t>
      </w:r>
    </w:p>
    <w:p w14:paraId="4E7A0A49" w14:textId="5F3CFB28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Common in macaws</w:t>
      </w:r>
    </w:p>
    <w:p w14:paraId="67EF37CF" w14:textId="3338AA31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History of environmental contaminants</w:t>
      </w:r>
    </w:p>
    <w:p w14:paraId="288CAD02" w14:textId="56E409F9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Quick response to terbutaline and diphenhydramine</w:t>
      </w:r>
    </w:p>
    <w:p w14:paraId="605C7AE8" w14:textId="7AC3FF90" w:rsidR="00A76768" w:rsidRDefault="00A76768" w:rsidP="00A76768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Infectious disease</w:t>
      </w:r>
    </w:p>
    <w:p w14:paraId="1A3EEAD7" w14:textId="527458BC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Bacteria typically gram negative</w:t>
      </w:r>
    </w:p>
    <w:p w14:paraId="4C2F6CF9" w14:textId="51992B73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Chlamydiophila</w:t>
      </w:r>
      <w:proofErr w:type="spellEnd"/>
      <w:r>
        <w:rPr>
          <w:rFonts w:ascii="Arial" w:hAnsi="Arial" w:cs="Arial"/>
          <w:sz w:val="20"/>
          <w:szCs w:val="20"/>
        </w:rPr>
        <w:t xml:space="preserve"> will have other signs with air sacculitis</w:t>
      </w:r>
    </w:p>
    <w:p w14:paraId="264C20F5" w14:textId="0460659B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Viral diseases less common in pet birds (pox, paramyxovirus)</w:t>
      </w:r>
    </w:p>
    <w:p w14:paraId="4AD26458" w14:textId="07A73DDC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Parasitic infections in outdoor birds (</w:t>
      </w:r>
      <w:proofErr w:type="spellStart"/>
      <w:r w:rsidRPr="00A76768">
        <w:rPr>
          <w:rFonts w:ascii="Arial" w:hAnsi="Arial" w:cs="Arial"/>
          <w:i/>
          <w:sz w:val="20"/>
          <w:szCs w:val="20"/>
        </w:rPr>
        <w:t>Sarcocystis</w:t>
      </w:r>
      <w:proofErr w:type="spellEnd"/>
      <w:r w:rsidRPr="00A7676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A76768">
        <w:rPr>
          <w:rFonts w:ascii="Arial" w:hAnsi="Arial" w:cs="Arial"/>
          <w:i/>
          <w:sz w:val="20"/>
          <w:szCs w:val="20"/>
        </w:rPr>
        <w:t>Syngamus</w:t>
      </w:r>
      <w:proofErr w:type="spellEnd"/>
      <w:r w:rsidRPr="00A7676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A76768">
        <w:rPr>
          <w:rFonts w:ascii="Arial" w:hAnsi="Arial" w:cs="Arial"/>
          <w:i/>
          <w:sz w:val="20"/>
          <w:szCs w:val="20"/>
        </w:rPr>
        <w:t>Sternosoma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7EA97603" w14:textId="5ACCBF74" w:rsidR="00A76768" w:rsidRDefault="00A76768" w:rsidP="00A76768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Aspiration pneumonia</w:t>
      </w:r>
    </w:p>
    <w:p w14:paraId="4F53BED5" w14:textId="59A95697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Caudal lungs and air sacs (radiographs)</w:t>
      </w:r>
    </w:p>
    <w:p w14:paraId="59A5AA7C" w14:textId="264B36D8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and fluid can cause</w:t>
      </w:r>
    </w:p>
    <w:p w14:paraId="3C626861" w14:textId="46E48ED5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History of hand-feeding, vomiting,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14:paraId="506BD0D2" w14:textId="15249AFD" w:rsidR="00A76768" w:rsidRDefault="00A76768" w:rsidP="00A76768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Toxins</w:t>
      </w:r>
    </w:p>
    <w:p w14:paraId="5336ECB1" w14:textId="05893726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sensitive due to physiology</w:t>
      </w:r>
    </w:p>
    <w:p w14:paraId="385A9169" w14:textId="6F83B625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Smoke, CO, CO2, aromatic chemicals, </w:t>
      </w:r>
      <w:proofErr w:type="spellStart"/>
      <w:r>
        <w:rPr>
          <w:rFonts w:ascii="Arial" w:hAnsi="Arial" w:cs="Arial"/>
          <w:sz w:val="20"/>
          <w:szCs w:val="20"/>
        </w:rPr>
        <w:t>teflon</w:t>
      </w:r>
      <w:proofErr w:type="spellEnd"/>
    </w:p>
    <w:p w14:paraId="45955600" w14:textId="4790ED96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Acute onset pulmonary edema, hemorrhage</w:t>
      </w:r>
    </w:p>
    <w:p w14:paraId="2AEFAB72" w14:textId="0821EFFA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Chronic pneumoconiosis can occur</w:t>
      </w:r>
    </w:p>
    <w:p w14:paraId="212E4BE2" w14:textId="40C0A6F9" w:rsidR="00A76768" w:rsidRDefault="00A76768" w:rsidP="00A7676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Coelomic disease</w:t>
      </w:r>
    </w:p>
    <w:p w14:paraId="5D23C81B" w14:textId="3B7D5623" w:rsidR="00A76768" w:rsidRDefault="00A76768" w:rsidP="00A76768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Fluid accumulation</w:t>
      </w:r>
    </w:p>
    <w:p w14:paraId="4EA217F1" w14:textId="3F2CAB7D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Transudate: liver disease, hypoproteinemia, inflammation, neoplasia</w:t>
      </w:r>
    </w:p>
    <w:p w14:paraId="2FBBAD6F" w14:textId="6DA9EBA3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Exudate: egg-yolk peritonitis, infection, neoplasia </w:t>
      </w:r>
    </w:p>
    <w:p w14:paraId="6AEBA871" w14:textId="7EBABA49" w:rsidR="00A76768" w:rsidRDefault="00A76768" w:rsidP="00A7676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Remove fluid for </w:t>
      </w:r>
      <w:r w:rsidR="00EB7A42">
        <w:rPr>
          <w:rFonts w:ascii="Arial" w:hAnsi="Arial" w:cs="Arial"/>
          <w:sz w:val="20"/>
          <w:szCs w:val="20"/>
        </w:rPr>
        <w:t xml:space="preserve">respiratory </w:t>
      </w:r>
      <w:r>
        <w:rPr>
          <w:rFonts w:ascii="Arial" w:hAnsi="Arial" w:cs="Arial"/>
          <w:sz w:val="20"/>
          <w:szCs w:val="20"/>
        </w:rPr>
        <w:t xml:space="preserve">comfort and cytology </w:t>
      </w:r>
    </w:p>
    <w:p w14:paraId="3D671F9A" w14:textId="3C752354" w:rsidR="00EB7A42" w:rsidRDefault="00EB7A42" w:rsidP="00EB7A42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Ultrasound helpful diagnostically</w:t>
      </w:r>
    </w:p>
    <w:p w14:paraId="2DD4FBBA" w14:textId="24FA32B0" w:rsidR="00D75D5B" w:rsidRPr="00EB7A42" w:rsidRDefault="00EB7A42" w:rsidP="00EB7A42">
      <w:pPr>
        <w:pStyle w:val="ListParagraph"/>
        <w:widowControl w:val="0"/>
        <w:numPr>
          <w:ilvl w:val="4"/>
          <w:numId w:val="7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Fluid in different compartments depending on cause</w:t>
      </w:r>
    </w:p>
    <w:sectPr w:rsidR="00D75D5B" w:rsidRPr="00EB7A42" w:rsidSect="00447D8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9CDD4" w14:textId="77777777" w:rsidR="00F33AB4" w:rsidRDefault="00F33AB4" w:rsidP="00232EA2">
      <w:r>
        <w:separator/>
      </w:r>
    </w:p>
  </w:endnote>
  <w:endnote w:type="continuationSeparator" w:id="0">
    <w:p w14:paraId="4EBAFF44" w14:textId="77777777" w:rsidR="00F33AB4" w:rsidRDefault="00F33AB4" w:rsidP="0023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5A9F4" w14:textId="77777777" w:rsidR="00232EA2" w:rsidRDefault="00232EA2" w:rsidP="0095131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FCBAE" w14:textId="77777777" w:rsidR="00232EA2" w:rsidRDefault="00232E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FA2E" w14:textId="77777777" w:rsidR="00232EA2" w:rsidRDefault="00232EA2" w:rsidP="0095131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8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BDA724" w14:textId="77777777" w:rsidR="00232EA2" w:rsidRDefault="00232E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36BE2" w14:textId="77777777" w:rsidR="00F33AB4" w:rsidRDefault="00F33AB4" w:rsidP="00232EA2">
      <w:r>
        <w:separator/>
      </w:r>
    </w:p>
  </w:footnote>
  <w:footnote w:type="continuationSeparator" w:id="0">
    <w:p w14:paraId="5BEEDE38" w14:textId="77777777" w:rsidR="00F33AB4" w:rsidRDefault="00F33AB4" w:rsidP="00232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170B4A"/>
    <w:multiLevelType w:val="hybridMultilevel"/>
    <w:tmpl w:val="96D279C6"/>
    <w:lvl w:ilvl="0" w:tplc="C6149C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1FF3E84"/>
    <w:multiLevelType w:val="hybridMultilevel"/>
    <w:tmpl w:val="F552DB1C"/>
    <w:lvl w:ilvl="0" w:tplc="78D02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B819A3"/>
    <w:multiLevelType w:val="hybridMultilevel"/>
    <w:tmpl w:val="FA9851B0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B867B7F"/>
    <w:multiLevelType w:val="hybridMultilevel"/>
    <w:tmpl w:val="B71C52E4"/>
    <w:lvl w:ilvl="0" w:tplc="4FA25F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CB3E4A"/>
    <w:multiLevelType w:val="hybridMultilevel"/>
    <w:tmpl w:val="F4921FB8"/>
    <w:lvl w:ilvl="0" w:tplc="6D8AD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CD1B90"/>
    <w:multiLevelType w:val="hybridMultilevel"/>
    <w:tmpl w:val="04685B88"/>
    <w:lvl w:ilvl="0" w:tplc="CC848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E52217"/>
    <w:multiLevelType w:val="hybridMultilevel"/>
    <w:tmpl w:val="089EF204"/>
    <w:lvl w:ilvl="0" w:tplc="C2FE408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58F66DB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</w:rPr>
    </w:lvl>
    <w:lvl w:ilvl="2" w:tplc="A0FA26BA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3" w:tplc="0409001B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plc="0E0E855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8A2F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81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42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AE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36570"/>
    <w:multiLevelType w:val="hybridMultilevel"/>
    <w:tmpl w:val="18BE853C"/>
    <w:lvl w:ilvl="0" w:tplc="2A8A3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5B"/>
    <w:rsid w:val="001422C5"/>
    <w:rsid w:val="00151CC3"/>
    <w:rsid w:val="001C3592"/>
    <w:rsid w:val="002027FF"/>
    <w:rsid w:val="00232EA2"/>
    <w:rsid w:val="002E3E6E"/>
    <w:rsid w:val="00356B29"/>
    <w:rsid w:val="003E7CB4"/>
    <w:rsid w:val="00414851"/>
    <w:rsid w:val="004D6C92"/>
    <w:rsid w:val="00677F02"/>
    <w:rsid w:val="006D4BEE"/>
    <w:rsid w:val="00712643"/>
    <w:rsid w:val="00741FCC"/>
    <w:rsid w:val="00787E6E"/>
    <w:rsid w:val="007B0D1C"/>
    <w:rsid w:val="007D0167"/>
    <w:rsid w:val="00837B9E"/>
    <w:rsid w:val="009839E8"/>
    <w:rsid w:val="009A0213"/>
    <w:rsid w:val="00A55105"/>
    <w:rsid w:val="00A76768"/>
    <w:rsid w:val="00AA70F8"/>
    <w:rsid w:val="00AF7FDB"/>
    <w:rsid w:val="00C72500"/>
    <w:rsid w:val="00CB6774"/>
    <w:rsid w:val="00D338DE"/>
    <w:rsid w:val="00D60EDD"/>
    <w:rsid w:val="00D75D5B"/>
    <w:rsid w:val="00DC038D"/>
    <w:rsid w:val="00EB7A42"/>
    <w:rsid w:val="00F023CF"/>
    <w:rsid w:val="00F1396F"/>
    <w:rsid w:val="00F33AB4"/>
    <w:rsid w:val="00F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E67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5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2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EA2"/>
  </w:style>
  <w:style w:type="character" w:styleId="PageNumber">
    <w:name w:val="page number"/>
    <w:basedOn w:val="DefaultParagraphFont"/>
    <w:uiPriority w:val="99"/>
    <w:semiHidden/>
    <w:unhideWhenUsed/>
    <w:rsid w:val="0023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139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98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648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489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58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557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127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59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4711</Characters>
  <Application>Microsoft Macintosh Word</Application>
  <DocSecurity>0</DocSecurity>
  <Lines>102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2017-01-24T20:14:00Z</dcterms:created>
  <dcterms:modified xsi:type="dcterms:W3CDTF">2017-01-24T20:14:00Z</dcterms:modified>
</cp:coreProperties>
</file>